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1: Karta zgłoszeniowa</w:t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</w:t>
      </w:r>
      <w:r w:rsidRPr="000F2454">
        <w:rPr>
          <w:rFonts w:ascii="Calibri" w:eastAsia="Calibri" w:hAnsi="Calibri" w:cs="Times New Roman"/>
          <w:noProof/>
          <w:lang w:eastAsia="pl-PL"/>
        </w:rPr>
        <w:tab/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  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sz w:val="36"/>
          <w:szCs w:val="36"/>
        </w:rPr>
        <w:t>KARTA ZGŁOSZENIOWA</w:t>
      </w:r>
      <w:r w:rsidRPr="000F2454"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  <w:t xml:space="preserve">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6E2843" w:rsidRDefault="000F2454" w:rsidP="006E284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AC3519">
        <w:rPr>
          <w:rFonts w:ascii="Times New Roman" w:eastAsia="Calibri" w:hAnsi="Times New Roman" w:cs="Times New Roman"/>
          <w:b/>
          <w:bCs/>
          <w:sz w:val="32"/>
          <w:szCs w:val="32"/>
        </w:rPr>
        <w:t>LATO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1. Dane autora prac fotograficznych zgłaszanych do konkursu </w:t>
      </w:r>
    </w:p>
    <w:tbl>
      <w:tblPr>
        <w:tblW w:w="98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Imię i nazwisko autora prac fotograficznych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Adres zamieszkania, gmina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Telefon kontaktowy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Adres e-mail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6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Kategoria wiekowa (zakreślić odpowiednią)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0F2454">
              <w:rPr>
                <w:rFonts w:ascii="Times New Roman" w:eastAsia="Calibri" w:hAnsi="Times New Roman" w:cs="Times New Roman"/>
                <w:color w:val="000000"/>
                <w:sz w:val="36"/>
              </w:rPr>
              <w:t xml:space="preserve">□ </w:t>
            </w:r>
            <w:r w:rsidRPr="000F2454">
              <w:rPr>
                <w:rFonts w:ascii="Times New Roman" w:eastAsia="Calibri" w:hAnsi="Times New Roman" w:cs="Times New Roman"/>
                <w:color w:val="000000"/>
              </w:rPr>
              <w:t>młodzież – do 18 lat</w:t>
            </w:r>
          </w:p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  <w:t>□</w:t>
            </w:r>
            <w:r w:rsidRPr="000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dorośli - powyżej 18 lat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lastRenderedPageBreak/>
        <w:t>2. Wykaz fotografii konkursowych (metryczka)</w:t>
      </w: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br/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1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2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3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Podpis autora</w:t>
            </w:r>
          </w:p>
        </w:tc>
      </w:tr>
    </w:tbl>
    <w:p w:rsidR="000F2454" w:rsidRPr="000F2454" w:rsidRDefault="00D54385" w:rsidP="005A6A8B">
      <w:pPr>
        <w:tabs>
          <w:tab w:val="left" w:pos="18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B45C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454" w:rsidRPr="000F2454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0F2454" w:rsidRPr="000F2454" w:rsidRDefault="000F2454" w:rsidP="000F2454">
      <w:pPr>
        <w:tabs>
          <w:tab w:val="left" w:pos="1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z Regulaminem Powiatowego 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 xml:space="preserve">konkursu fotograficznego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„CZTERY PORY ROKU POWIATU KĘPIŃSKIEGO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AC3519">
        <w:rPr>
          <w:rFonts w:ascii="Times New Roman" w:eastAsia="TimesNewRoman" w:hAnsi="Times New Roman" w:cs="Times New Roman"/>
          <w:b/>
          <w:bCs/>
          <w:sz w:val="24"/>
          <w:szCs w:val="24"/>
        </w:rPr>
        <w:t>–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AC351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LATO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  <w:r w:rsidR="00B4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454">
        <w:rPr>
          <w:rFonts w:ascii="Times New Roman" w:eastAsia="Calibri" w:hAnsi="Times New Roman" w:cs="Times New Roman"/>
          <w:sz w:val="24"/>
          <w:szCs w:val="24"/>
        </w:rPr>
        <w:t>i akceptuję jego treść.</w:t>
      </w: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zawarte w niniejszej karcie dane są prawdziwe,  a przesłane przeze mnie prace wykonałem/łam osobiście. </w:t>
      </w:r>
    </w:p>
    <w:p w:rsidR="000F2454" w:rsidRPr="000F2454" w:rsidRDefault="000F2454" w:rsidP="006E2843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TimesNewRoman" w:hAnsi="Times New Roman" w:cs="Times New Roman"/>
          <w:sz w:val="24"/>
          <w:szCs w:val="24"/>
        </w:rPr>
        <w:t>Wyrażam zgodę na przetwarzanie przez organizatora moich danych osobowych na potrzeby konkursu, oraz w celach marketingowych organizatora (</w:t>
      </w:r>
      <w:r w:rsidR="006E2843" w:rsidRPr="006E2843">
        <w:rPr>
          <w:rFonts w:ascii="Times New Roman" w:eastAsia="TimesNewRoman" w:hAnsi="Times New Roman" w:cs="Times New Roman"/>
          <w:sz w:val="24"/>
          <w:szCs w:val="24"/>
        </w:rPr>
        <w:t>Ustawa z dn. 29.08.1997 o ochronie danych osobowych, t.j. Dz.U. 2016 r., poz. 922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0F2454" w:rsidRPr="000F2454" w:rsidRDefault="000F2454" w:rsidP="006E2843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>Oświadczam, że udostępniam nieodpłatnie autorskie prawa majątkowe na rzecz organizatora bez ograniczeń czasowych i terytorialnych, na polach eksploatacji wskazanych w Ustawie o prawie autorskim i prawach pokrewnych z dnia 4  lutego 1994 r.(</w:t>
      </w:r>
      <w:r w:rsidR="006E2843" w:rsidRPr="006E2843">
        <w:rPr>
          <w:rFonts w:ascii="Times New Roman" w:eastAsia="Calibri" w:hAnsi="Times New Roman" w:cs="Times New Roman"/>
          <w:sz w:val="24"/>
          <w:szCs w:val="24"/>
        </w:rPr>
        <w:t xml:space="preserve">t.j. Dz. U. 2016 r., poz. 666 z </w:t>
      </w:r>
      <w:proofErr w:type="spellStart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. zm.</w:t>
      </w: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), w tym w szczególności w zakresie wykorzystywania techniką drukarską i cyfrową, wystawiania, udostępniania na stronie internetowej organizatora oraz we wszelkich materiałach promocyjnych </w:t>
      </w:r>
      <w:r w:rsidR="006E2843">
        <w:rPr>
          <w:rFonts w:ascii="Times New Roman" w:eastAsia="Calibri" w:hAnsi="Times New Roman" w:cs="Times New Roman"/>
          <w:sz w:val="24"/>
          <w:szCs w:val="24"/>
        </w:rPr>
        <w:br/>
      </w:r>
      <w:r w:rsidRPr="000F2454">
        <w:rPr>
          <w:rFonts w:ascii="Times New Roman" w:eastAsia="Calibri" w:hAnsi="Times New Roman" w:cs="Times New Roman"/>
          <w:sz w:val="24"/>
          <w:szCs w:val="24"/>
        </w:rPr>
        <w:t>i reklamowych, bez względu na sposób ich zwielokrotniania i wprowadzania do obrotu (</w:t>
      </w:r>
      <w:r w:rsidRPr="000F2454">
        <w:rPr>
          <w:rFonts w:ascii="Times New Roman" w:eastAsia="Calibri" w:hAnsi="Times New Roman" w:cs="Times New Roman"/>
          <w:b/>
          <w:bCs/>
          <w:sz w:val="24"/>
          <w:szCs w:val="24"/>
        </w:rPr>
        <w:t>opisana dyspozycja nie pozbawia autora prac możliwości ich wykorzystania w jego własnych celach).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autora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rodzica/opiekuna prawnego*</w:t>
            </w:r>
          </w:p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5AC5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*dotyczy osób poniżej 18 roku życia</w:t>
      </w:r>
    </w:p>
    <w:p w:rsidR="00B45CF7" w:rsidRDefault="00B45CF7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</w:t>
      </w: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45CBD" w:rsidRDefault="00B45CBD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B45CBD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24" w:rsidRDefault="00976B24" w:rsidP="009246C8">
      <w:pPr>
        <w:spacing w:after="0" w:line="240" w:lineRule="auto"/>
      </w:pPr>
      <w:r>
        <w:separator/>
      </w:r>
    </w:p>
  </w:endnote>
  <w:endnote w:type="continuationSeparator" w:id="0">
    <w:p w:rsidR="00976B24" w:rsidRDefault="00976B24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4A64C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24" w:rsidRDefault="00976B24" w:rsidP="009246C8">
      <w:pPr>
        <w:spacing w:after="0" w:line="240" w:lineRule="auto"/>
      </w:pPr>
      <w:r>
        <w:separator/>
      </w:r>
    </w:p>
  </w:footnote>
  <w:footnote w:type="continuationSeparator" w:id="0">
    <w:p w:rsidR="00976B24" w:rsidRDefault="00976B24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E9A"/>
    <w:multiLevelType w:val="hybridMultilevel"/>
    <w:tmpl w:val="11F8B522"/>
    <w:lvl w:ilvl="0" w:tplc="1D382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F1D24"/>
    <w:rsid w:val="000F2454"/>
    <w:rsid w:val="00114101"/>
    <w:rsid w:val="0014529C"/>
    <w:rsid w:val="001B7407"/>
    <w:rsid w:val="00210595"/>
    <w:rsid w:val="00264B3B"/>
    <w:rsid w:val="00292539"/>
    <w:rsid w:val="002A0905"/>
    <w:rsid w:val="002C54DF"/>
    <w:rsid w:val="002E20DC"/>
    <w:rsid w:val="0034524C"/>
    <w:rsid w:val="003F7CCE"/>
    <w:rsid w:val="00466015"/>
    <w:rsid w:val="00502ABA"/>
    <w:rsid w:val="00597FED"/>
    <w:rsid w:val="005A6A8B"/>
    <w:rsid w:val="005E4F0F"/>
    <w:rsid w:val="005F6737"/>
    <w:rsid w:val="00652414"/>
    <w:rsid w:val="006D47B4"/>
    <w:rsid w:val="006E2843"/>
    <w:rsid w:val="00776113"/>
    <w:rsid w:val="00841FE6"/>
    <w:rsid w:val="008B0B8B"/>
    <w:rsid w:val="008D5F31"/>
    <w:rsid w:val="009246C8"/>
    <w:rsid w:val="00976B24"/>
    <w:rsid w:val="00A179C3"/>
    <w:rsid w:val="00A32C91"/>
    <w:rsid w:val="00A33459"/>
    <w:rsid w:val="00AC3519"/>
    <w:rsid w:val="00B210BA"/>
    <w:rsid w:val="00B45CBD"/>
    <w:rsid w:val="00B45CF7"/>
    <w:rsid w:val="00C53CF0"/>
    <w:rsid w:val="00CF62B7"/>
    <w:rsid w:val="00D22363"/>
    <w:rsid w:val="00D54385"/>
    <w:rsid w:val="00DC740D"/>
    <w:rsid w:val="00DF4F0A"/>
    <w:rsid w:val="00E40D15"/>
    <w:rsid w:val="00E51F8E"/>
    <w:rsid w:val="00E762F3"/>
    <w:rsid w:val="00E875BA"/>
    <w:rsid w:val="00E9643D"/>
    <w:rsid w:val="00ED4DB4"/>
    <w:rsid w:val="00F15AC5"/>
    <w:rsid w:val="00F44F23"/>
    <w:rsid w:val="00F70806"/>
    <w:rsid w:val="00F75871"/>
    <w:rsid w:val="00FA4B6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6DB39-8F88-48C7-9E29-A38537C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1C13-F644-4D2C-A9F4-2FEFEDA9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4</cp:revision>
  <cp:lastPrinted>2017-03-09T12:12:00Z</cp:lastPrinted>
  <dcterms:created xsi:type="dcterms:W3CDTF">2017-06-08T08:56:00Z</dcterms:created>
  <dcterms:modified xsi:type="dcterms:W3CDTF">2017-06-21T09:16:00Z</dcterms:modified>
</cp:coreProperties>
</file>