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54" w:rsidRPr="000F2454" w:rsidRDefault="000F2454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0F2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 nr 2: Zgoda rodzica/opiekuna prawnego</w:t>
      </w:r>
    </w:p>
    <w:p w:rsidR="000F2454" w:rsidRPr="000F2454" w:rsidRDefault="000F2454" w:rsidP="000F2454">
      <w:pPr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Powiatowy Konkurs Fotograficzny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„CZTERY PORY ROKU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POWIATU KĘPIŃSKIEGO</w:t>
      </w:r>
      <w:r w:rsidR="005A6A8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 WIOSNA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”</w:t>
      </w:r>
    </w:p>
    <w:p w:rsidR="000F2454" w:rsidRPr="000F2454" w:rsidRDefault="000F2454" w:rsidP="000F2454">
      <w:pPr>
        <w:rPr>
          <w:rFonts w:ascii="Times New Roman" w:eastAsia="Calibri" w:hAnsi="Times New Roman" w:cs="Times New Roman"/>
          <w:b/>
          <w:bCs/>
          <w:color w:val="2323DC"/>
          <w:sz w:val="32"/>
          <w:szCs w:val="32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br/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2454">
        <w:rPr>
          <w:rFonts w:ascii="Times New Roman" w:eastAsia="Calibri" w:hAnsi="Times New Roman" w:cs="Times New Roman"/>
          <w:sz w:val="28"/>
          <w:szCs w:val="28"/>
        </w:rPr>
        <w:t>ZGODA RODZICA/OPIEKUNA PRAWNEGO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2454" w:rsidRDefault="000F2454" w:rsidP="000F2454">
      <w:pPr>
        <w:spacing w:before="240"/>
        <w:jc w:val="center"/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Wyrażam zgodę na udział mojego dziecka</w:t>
      </w:r>
    </w:p>
    <w:p w:rsidR="00B45CBD" w:rsidRPr="000F2454" w:rsidRDefault="00B45CBD" w:rsidP="000F2454">
      <w:pPr>
        <w:spacing w:before="240"/>
        <w:jc w:val="center"/>
        <w:rPr>
          <w:rFonts w:ascii="Times New Roman" w:eastAsia="Calibri" w:hAnsi="Times New Roman" w:cs="Times New Roman"/>
        </w:rPr>
      </w:pPr>
    </w:p>
    <w:p w:rsidR="00F15AC5" w:rsidRDefault="000F2454" w:rsidP="00F15AC5">
      <w:pPr>
        <w:jc w:val="center"/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 ………………………………………………..</w:t>
      </w:r>
      <w:r w:rsidR="006E2843">
        <w:rPr>
          <w:rFonts w:ascii="Times New Roman" w:eastAsia="Calibri" w:hAnsi="Times New Roman" w:cs="Times New Roman"/>
        </w:rPr>
        <w:t xml:space="preserve"> </w:t>
      </w:r>
      <w:r w:rsidRPr="000F2454">
        <w:rPr>
          <w:rFonts w:ascii="Times New Roman" w:eastAsia="Calibri" w:hAnsi="Times New Roman" w:cs="Times New Roman"/>
        </w:rPr>
        <w:t xml:space="preserve">(imię i nazwisko) </w:t>
      </w:r>
    </w:p>
    <w:p w:rsidR="00F15AC5" w:rsidRPr="000F2454" w:rsidRDefault="00F15AC5" w:rsidP="00F15AC5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w 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Powiatowy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m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Konkurs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ie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Fotograficzny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m</w:t>
      </w:r>
    </w:p>
    <w:p w:rsidR="000F2454" w:rsidRPr="000F2454" w:rsidRDefault="000F2454" w:rsidP="000F2454">
      <w:pPr>
        <w:spacing w:before="240"/>
        <w:jc w:val="center"/>
        <w:rPr>
          <w:rFonts w:ascii="Times New Roman" w:eastAsia="Calibri" w:hAnsi="Times New Roman" w:cs="Times New Roman"/>
        </w:rPr>
      </w:pPr>
    </w:p>
    <w:p w:rsidR="005A6A8B" w:rsidRPr="000F2454" w:rsidRDefault="00F15AC5" w:rsidP="005A6A8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,,</w:t>
      </w:r>
      <w:r w:rsidR="005A6A8B"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CZTERY PORY ROKU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="005A6A8B"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POWIATU KĘPIŃSKIEGO</w:t>
      </w:r>
      <w:r w:rsidR="005A6A8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- </w:t>
      </w:r>
      <w:r w:rsidR="005A6A8B">
        <w:rPr>
          <w:rFonts w:ascii="Times New Roman" w:eastAsia="Calibri" w:hAnsi="Times New Roman" w:cs="Times New Roman"/>
          <w:b/>
          <w:bCs/>
          <w:sz w:val="32"/>
          <w:szCs w:val="32"/>
        </w:rPr>
        <w:t>WIOSNA</w:t>
      </w:r>
      <w:r w:rsidR="005A6A8B"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”</w:t>
      </w:r>
    </w:p>
    <w:p w:rsidR="000F2454" w:rsidRPr="000F2454" w:rsidRDefault="000F2454" w:rsidP="00B45CF7">
      <w:pPr>
        <w:rPr>
          <w:rFonts w:ascii="Times New Roman" w:eastAsia="TimesNewRoman" w:hAnsi="Times New Roman" w:cs="Times New Roman"/>
          <w:bCs/>
          <w:sz w:val="20"/>
          <w:szCs w:val="20"/>
        </w:rPr>
      </w:pPr>
    </w:p>
    <w:p w:rsidR="000F2454" w:rsidRPr="000F2454" w:rsidRDefault="000F2454" w:rsidP="000F2454">
      <w:pPr>
        <w:jc w:val="center"/>
        <w:rPr>
          <w:rFonts w:ascii="Times New Roman" w:eastAsia="TimesNewRoman" w:hAnsi="Times New Roman" w:cs="Times New Roman"/>
          <w:bCs/>
          <w:sz w:val="20"/>
          <w:szCs w:val="20"/>
        </w:rPr>
      </w:pP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4485"/>
        <w:gridCol w:w="5070"/>
      </w:tblGrid>
      <w:tr w:rsidR="000F2454" w:rsidRPr="000F2454" w:rsidTr="008D5F31">
        <w:tc>
          <w:tcPr>
            <w:tcW w:w="4485" w:type="dxa"/>
          </w:tcPr>
          <w:p w:rsidR="000F2454" w:rsidRPr="000F2454" w:rsidRDefault="000F2454" w:rsidP="00F15AC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F15AC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………………………………...................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F15AC5">
            <w:pPr>
              <w:tabs>
                <w:tab w:val="left" w:pos="18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6E2843" w:rsidP="006E2843">
            <w:pPr>
              <w:tabs>
                <w:tab w:val="left" w:pos="18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Czytelny p</w:t>
            </w:r>
            <w:r w:rsidR="000F2454"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odpis rodzica/opiekuna prawnego</w:t>
            </w:r>
          </w:p>
        </w:tc>
      </w:tr>
    </w:tbl>
    <w:p w:rsidR="000F2454" w:rsidRPr="000F2454" w:rsidRDefault="000F2454" w:rsidP="000F2454">
      <w:pPr>
        <w:rPr>
          <w:rFonts w:ascii="Times New Roman" w:eastAsia="Calibri" w:hAnsi="Times New Roman" w:cs="Times New Roman"/>
          <w:sz w:val="20"/>
          <w:szCs w:val="20"/>
        </w:rPr>
      </w:pPr>
    </w:p>
    <w:p w:rsidR="000F2454" w:rsidRPr="000F2454" w:rsidRDefault="000F2454" w:rsidP="000F2454">
      <w:pPr>
        <w:rPr>
          <w:rFonts w:ascii="Times New Roman" w:eastAsia="Calibri" w:hAnsi="Times New Roman" w:cs="Times New Roman"/>
        </w:rPr>
      </w:pPr>
    </w:p>
    <w:p w:rsidR="00652414" w:rsidRDefault="00652414"/>
    <w:sectPr w:rsidR="00652414" w:rsidSect="00C53C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4F" w:rsidRDefault="003F744F" w:rsidP="009246C8">
      <w:pPr>
        <w:spacing w:after="0" w:line="240" w:lineRule="auto"/>
      </w:pPr>
      <w:r>
        <w:separator/>
      </w:r>
    </w:p>
  </w:endnote>
  <w:endnote w:type="continuationSeparator" w:id="0">
    <w:p w:rsidR="003F744F" w:rsidRDefault="003F744F" w:rsidP="0092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39" w:rsidRDefault="0014529C" w:rsidP="00F44F23">
    <w:pPr>
      <w:tabs>
        <w:tab w:val="right" w:pos="9072"/>
      </w:tabs>
      <w:spacing w:after="0" w:line="240" w:lineRule="auto"/>
      <w:rPr>
        <w:rFonts w:ascii="Calibri" w:eastAsia="Calibri" w:hAnsi="Calibri" w:cs="Times New Roman"/>
        <w:b/>
        <w:color w:val="1F497D"/>
        <w:sz w:val="18"/>
        <w:szCs w:val="18"/>
      </w:rPr>
    </w:pPr>
    <w:r>
      <w:rPr>
        <w:rFonts w:ascii="Calibri" w:eastAsia="Calibri" w:hAnsi="Calibri" w:cs="Times New Roman"/>
        <w:b/>
        <w:noProof/>
        <w:color w:val="1F497D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128904</wp:posOffset>
              </wp:positionV>
              <wp:extent cx="5781675" cy="0"/>
              <wp:effectExtent l="0" t="0" r="95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9DE88" id="Łącznik prostoliniowy 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0.15pt" to="454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4F" w:rsidRDefault="003F744F" w:rsidP="009246C8">
      <w:pPr>
        <w:spacing w:after="0" w:line="240" w:lineRule="auto"/>
      </w:pPr>
      <w:r>
        <w:separator/>
      </w:r>
    </w:p>
  </w:footnote>
  <w:footnote w:type="continuationSeparator" w:id="0">
    <w:p w:rsidR="003F744F" w:rsidRDefault="003F744F" w:rsidP="0092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92539" w:rsidTr="008D5F31">
      <w:tc>
        <w:tcPr>
          <w:tcW w:w="3070" w:type="dxa"/>
        </w:tcPr>
        <w:p w:rsidR="00292539" w:rsidRDefault="00292539"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-105547</wp:posOffset>
                </wp:positionH>
                <wp:positionV relativeFrom="paragraph">
                  <wp:posOffset>-163831</wp:posOffset>
                </wp:positionV>
                <wp:extent cx="858022" cy="962025"/>
                <wp:effectExtent l="19050" t="0" r="0" b="0"/>
                <wp:wrapNone/>
                <wp:docPr id="11" name="Obraz 5" descr="poprawka 1 Logo Powiatu Kępińskiego_Magdalena Szum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poprawka 1 Logo Powiatu Kępińskiego_Magdalena Szum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022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292539" w:rsidRDefault="00292539"/>
      </w:tc>
      <w:tc>
        <w:tcPr>
          <w:tcW w:w="3071" w:type="dxa"/>
        </w:tcPr>
        <w:p w:rsidR="00292539" w:rsidRDefault="00292539"/>
      </w:tc>
    </w:tr>
  </w:tbl>
  <w:p w:rsidR="00292539" w:rsidRPr="00597FED" w:rsidRDefault="00292539" w:rsidP="008D5F31">
    <w:pPr>
      <w:tabs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>
      <w:rPr>
        <w:rFonts w:ascii="Calibri" w:eastAsia="Calibri" w:hAnsi="Calibri" w:cs="Times New Roman"/>
        <w:b/>
        <w:color w:val="1F497D"/>
        <w:sz w:val="18"/>
        <w:szCs w:val="18"/>
      </w:rPr>
      <w:t xml:space="preserve">      </w:t>
    </w:r>
    <w:r w:rsidRPr="00597FED">
      <w:rPr>
        <w:rFonts w:ascii="Calibri" w:eastAsia="Calibri" w:hAnsi="Calibri" w:cs="Times New Roman"/>
        <w:b/>
        <w:color w:val="1F497D"/>
        <w:sz w:val="18"/>
        <w:szCs w:val="18"/>
      </w:rPr>
      <w:t>STAROSTWO POWIATOWE W KĘPNIE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  <w:t>ul. Kościuszki 5, 63-600 Kępno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>tel</w:t>
    </w:r>
    <w:r>
      <w:rPr>
        <w:rFonts w:ascii="Calibri" w:eastAsia="Calibri" w:hAnsi="Calibri" w:cs="Times New Roman"/>
        <w:color w:val="1F497D"/>
        <w:sz w:val="18"/>
        <w:szCs w:val="18"/>
        <w:lang w:val="en-US"/>
      </w:rPr>
      <w:t>.</w:t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 xml:space="preserve">: 62 78 28 900 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>fax: 62 78 28 901</w:t>
    </w:r>
  </w:p>
  <w:p w:rsidR="00292539" w:rsidRPr="000F2454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 xml:space="preserve">e-mail: </w:t>
    </w:r>
    <w:hyperlink r:id="rId2" w:history="1">
      <w:r w:rsidRPr="00597FED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sekretariat@powiatkepno.pl</w:t>
      </w:r>
    </w:hyperlink>
  </w:p>
  <w:p w:rsidR="00292539" w:rsidRPr="00E762F3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</w:rPr>
    </w:pPr>
    <w:r w:rsidRPr="008D5F31">
      <w:rPr>
        <w:lang w:val="en-US"/>
      </w:rPr>
      <w:t xml:space="preserve">                                                                                                                                                      </w:t>
    </w:r>
    <w:hyperlink r:id="rId3" w:history="1">
      <w:r w:rsidRPr="00597FED">
        <w:rPr>
          <w:rFonts w:ascii="Calibri" w:eastAsia="Calibri" w:hAnsi="Calibri" w:cs="Times New Roman"/>
          <w:noProof/>
          <w:color w:val="0000FF"/>
          <w:sz w:val="18"/>
          <w:szCs w:val="18"/>
          <w:u w:val="single"/>
        </w:rPr>
        <w:t>www.powiatkepno.pl</w:t>
      </w:r>
    </w:hyperlink>
  </w:p>
  <w:p w:rsidR="00292539" w:rsidRDefault="00292539" w:rsidP="008D5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42405E"/>
    <w:multiLevelType w:val="hybridMultilevel"/>
    <w:tmpl w:val="1D8847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76F47"/>
    <w:multiLevelType w:val="hybridMultilevel"/>
    <w:tmpl w:val="6B480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50207E"/>
    <w:multiLevelType w:val="hybridMultilevel"/>
    <w:tmpl w:val="6094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12A8"/>
    <w:multiLevelType w:val="hybridMultilevel"/>
    <w:tmpl w:val="FBC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D62EDF"/>
    <w:multiLevelType w:val="hybridMultilevel"/>
    <w:tmpl w:val="D1F8D3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D113E"/>
    <w:multiLevelType w:val="hybridMultilevel"/>
    <w:tmpl w:val="74F6740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1E4C34"/>
    <w:multiLevelType w:val="hybridMultilevel"/>
    <w:tmpl w:val="6B5A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301D"/>
    <w:multiLevelType w:val="multilevel"/>
    <w:tmpl w:val="20001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240504A"/>
    <w:multiLevelType w:val="hybridMultilevel"/>
    <w:tmpl w:val="DCBCAF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3909FE"/>
    <w:multiLevelType w:val="hybridMultilevel"/>
    <w:tmpl w:val="068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946F8"/>
    <w:multiLevelType w:val="hybridMultilevel"/>
    <w:tmpl w:val="C6264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C8"/>
    <w:rsid w:val="0001321C"/>
    <w:rsid w:val="000538EF"/>
    <w:rsid w:val="000F1D24"/>
    <w:rsid w:val="000F2454"/>
    <w:rsid w:val="00114101"/>
    <w:rsid w:val="0014529C"/>
    <w:rsid w:val="001B7407"/>
    <w:rsid w:val="00210595"/>
    <w:rsid w:val="00292539"/>
    <w:rsid w:val="002C54DF"/>
    <w:rsid w:val="002E20DC"/>
    <w:rsid w:val="0034524C"/>
    <w:rsid w:val="003B4080"/>
    <w:rsid w:val="003F744F"/>
    <w:rsid w:val="00466015"/>
    <w:rsid w:val="00502ABA"/>
    <w:rsid w:val="00597FED"/>
    <w:rsid w:val="005A6A8B"/>
    <w:rsid w:val="005E4F0F"/>
    <w:rsid w:val="005F6737"/>
    <w:rsid w:val="00603765"/>
    <w:rsid w:val="00652414"/>
    <w:rsid w:val="006E2843"/>
    <w:rsid w:val="00841FE6"/>
    <w:rsid w:val="008B0B8B"/>
    <w:rsid w:val="008D2A3A"/>
    <w:rsid w:val="008D5F31"/>
    <w:rsid w:val="009246C8"/>
    <w:rsid w:val="00A179C3"/>
    <w:rsid w:val="00A32C91"/>
    <w:rsid w:val="00A33459"/>
    <w:rsid w:val="00B210BA"/>
    <w:rsid w:val="00B278F9"/>
    <w:rsid w:val="00B45CBD"/>
    <w:rsid w:val="00B45CF7"/>
    <w:rsid w:val="00C53CF0"/>
    <w:rsid w:val="00D54385"/>
    <w:rsid w:val="00DC740D"/>
    <w:rsid w:val="00DF4F0A"/>
    <w:rsid w:val="00E40D15"/>
    <w:rsid w:val="00E51F8E"/>
    <w:rsid w:val="00E762F3"/>
    <w:rsid w:val="00E875BA"/>
    <w:rsid w:val="00E9643D"/>
    <w:rsid w:val="00ED4DB4"/>
    <w:rsid w:val="00F15AC5"/>
    <w:rsid w:val="00F44F23"/>
    <w:rsid w:val="00F70806"/>
    <w:rsid w:val="00F75871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A8CEF-E476-401E-9184-E2E41969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6C8"/>
  </w:style>
  <w:style w:type="paragraph" w:styleId="Stopka">
    <w:name w:val="footer"/>
    <w:basedOn w:val="Normalny"/>
    <w:link w:val="Stopka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C8"/>
  </w:style>
  <w:style w:type="table" w:styleId="Tabela-Siatka">
    <w:name w:val="Table Grid"/>
    <w:basedOn w:val="Standardowy"/>
    <w:uiPriority w:val="59"/>
    <w:rsid w:val="0092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C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97F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kepno.pl" TargetMode="External"/><Relationship Id="rId2" Type="http://schemas.openxmlformats.org/officeDocument/2006/relationships/hyperlink" Target="mailto:sekretariat@powiat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1E69-3C16-4079-8D88-CD96558F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Godek</dc:creator>
  <cp:lastModifiedBy>Karolina Szydlik</cp:lastModifiedBy>
  <cp:revision>6</cp:revision>
  <cp:lastPrinted>2017-03-09T12:12:00Z</cp:lastPrinted>
  <dcterms:created xsi:type="dcterms:W3CDTF">2017-03-13T07:55:00Z</dcterms:created>
  <dcterms:modified xsi:type="dcterms:W3CDTF">2017-03-13T08:22:00Z</dcterms:modified>
</cp:coreProperties>
</file>