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96D" w:rsidRDefault="00397813" w:rsidP="0041187D">
      <w:pPr>
        <w:ind w:right="-144"/>
        <w:jc w:val="center"/>
        <w:rPr>
          <w:b/>
          <w:sz w:val="24"/>
          <w:szCs w:val="24"/>
        </w:rPr>
      </w:pPr>
      <w:r w:rsidRPr="0041187D">
        <w:t xml:space="preserve"> </w:t>
      </w:r>
      <w:r w:rsidR="0041187D" w:rsidRPr="00B9596D">
        <w:rPr>
          <w:b/>
          <w:sz w:val="24"/>
          <w:szCs w:val="24"/>
        </w:rPr>
        <w:t xml:space="preserve">ZGŁOSZENIE UCZESTNICTWA W </w:t>
      </w:r>
      <w:r w:rsidR="0041187D" w:rsidRPr="00C426E1">
        <w:rPr>
          <w:b/>
          <w:strike/>
          <w:sz w:val="24"/>
          <w:szCs w:val="24"/>
        </w:rPr>
        <w:t>SZKOLENIU</w:t>
      </w:r>
      <w:r w:rsidR="003032DF">
        <w:rPr>
          <w:b/>
          <w:sz w:val="24"/>
          <w:szCs w:val="24"/>
        </w:rPr>
        <w:t xml:space="preserve"> /  SPOTKANIU INFORMACYJNYM</w:t>
      </w:r>
    </w:p>
    <w:p w:rsidR="0041187D" w:rsidRPr="00D5447E" w:rsidRDefault="0041187D" w:rsidP="004118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3032DF">
        <w:trPr>
          <w:trHeight w:val="32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Tytuł szkolenia</w:t>
            </w:r>
            <w:r w:rsidR="003032DF" w:rsidRPr="003032DF">
              <w:rPr>
                <w:sz w:val="24"/>
                <w:szCs w:val="24"/>
              </w:rPr>
              <w:t xml:space="preserve"> / spotkania informacyjnego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9667C1" w:rsidP="00280A5C">
            <w:pPr>
              <w:jc w:val="center"/>
              <w:rPr>
                <w:b/>
                <w:sz w:val="28"/>
                <w:szCs w:val="28"/>
              </w:rPr>
            </w:pPr>
            <w:r w:rsidRPr="009667C1">
              <w:rPr>
                <w:sz w:val="28"/>
                <w:szCs w:val="28"/>
              </w:rPr>
              <w:t>Zasady aplikowania o środki finansowe na rozpoczęcie działalności gospodarczej na terenie subregionu kaliskiego</w:t>
            </w: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Prowadzący 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41187D" w:rsidP="00280A5C">
            <w:pPr>
              <w:jc w:val="center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9667C1" w:rsidP="003032DF">
            <w:pPr>
              <w:spacing w:line="276" w:lineRule="auto"/>
              <w:rPr>
                <w:sz w:val="24"/>
                <w:szCs w:val="24"/>
              </w:rPr>
            </w:pPr>
            <w:r w:rsidRPr="009667C1">
              <w:rPr>
                <w:sz w:val="24"/>
                <w:szCs w:val="24"/>
              </w:rPr>
              <w:t>Eurocentrum Innowacji i Przedsiębiorczości, ul. Budowlanych 5</w:t>
            </w:r>
          </w:p>
        </w:tc>
      </w:tr>
      <w:tr w:rsidR="003032DF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2DF" w:rsidRPr="009667C1" w:rsidRDefault="007F15FA" w:rsidP="0028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="009667C1" w:rsidRPr="009667C1">
              <w:rPr>
                <w:sz w:val="24"/>
                <w:szCs w:val="24"/>
              </w:rPr>
              <w:t>.2015</w:t>
            </w:r>
          </w:p>
        </w:tc>
      </w:tr>
    </w:tbl>
    <w:p w:rsidR="0041187D" w:rsidRPr="00B9596D" w:rsidRDefault="0041187D" w:rsidP="0041187D">
      <w:pPr>
        <w:keepNext/>
        <w:outlineLvl w:val="1"/>
        <w:rPr>
          <w:b/>
        </w:rPr>
      </w:pPr>
      <w:r w:rsidRPr="00B9596D">
        <w:rPr>
          <w:b/>
        </w:rPr>
        <w:t xml:space="preserve">                                               Potwierdzam swoje uczestnictwo w </w:t>
      </w:r>
      <w:r w:rsidRPr="00C426E1">
        <w:rPr>
          <w:b/>
          <w:strike/>
        </w:rPr>
        <w:t>szkoleniu</w:t>
      </w:r>
      <w:r w:rsidR="00BF04DF" w:rsidRPr="00C426E1">
        <w:rPr>
          <w:b/>
          <w:strike/>
        </w:rPr>
        <w:t xml:space="preserve"> </w:t>
      </w:r>
      <w:r w:rsidR="00BF04DF">
        <w:rPr>
          <w:b/>
        </w:rPr>
        <w:t>/ spotkaniu informacyjnym</w:t>
      </w:r>
      <w:r w:rsidRPr="00B9596D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Instytucja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reprezentowanej instytucji</w:t>
            </w:r>
            <w:r w:rsidR="00BF04DF">
              <w:rPr>
                <w:sz w:val="24"/>
                <w:szCs w:val="24"/>
              </w:rPr>
              <w:t xml:space="preserve"> ( proszę zaznaczyć właściwe) </w:t>
            </w:r>
            <w:r>
              <w:rPr>
                <w:sz w:val="24"/>
                <w:szCs w:val="24"/>
              </w:rPr>
              <w:t>:</w:t>
            </w:r>
          </w:p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</w:p>
          <w:p w:rsidR="003032DF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mikro, mały, średni 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duży prze</w:t>
            </w:r>
            <w:r w:rsidR="007F15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  <w:p w:rsidR="003032DF" w:rsidRDefault="007E6973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E6973">
              <w:rPr>
                <w:sz w:val="24"/>
                <w:szCs w:val="24"/>
              </w:rPr>
              <w:t>jednostka podległa JST</w:t>
            </w:r>
          </w:p>
          <w:p w:rsidR="003032DF" w:rsidRPr="00B9596D" w:rsidRDefault="00E32FDE" w:rsidP="00E32FD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Wyrażam zgodę na przetwarzanie moich danych osobowych zawartych w zgłoszeniu dla potrzeb uczestnictwa w szkoleniu / spotkaniu informacyjnym, zgodnie z ustawą z dnia 29 sierpnia 1997 roku  o ochronie danych osobowych. (Dz. U. z 2002 r. Nr 101, poz. 926 z późn. zm.)</w:t>
      </w:r>
    </w:p>
    <w:p w:rsidR="00BF04DF" w:rsidRPr="00FB41C7" w:rsidRDefault="00BF04DF" w:rsidP="00BF04DF">
      <w:pPr>
        <w:jc w:val="both"/>
        <w:rPr>
          <w:sz w:val="18"/>
          <w:szCs w:val="18"/>
        </w:rPr>
      </w:pP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Wysyłając formularz zgłoszenia kandydat zobowiązuje się do pełnego uczestnictwa w </w:t>
      </w:r>
      <w:r w:rsidRPr="00C426E1">
        <w:rPr>
          <w:strike/>
          <w:sz w:val="18"/>
          <w:szCs w:val="18"/>
        </w:rPr>
        <w:t>szkoleniu</w:t>
      </w:r>
      <w:r w:rsidRPr="00FB41C7">
        <w:rPr>
          <w:sz w:val="18"/>
          <w:szCs w:val="18"/>
        </w:rPr>
        <w:t xml:space="preserve"> / spotkaniu informacyjnym  </w:t>
      </w:r>
      <w:r w:rsidR="00FB41C7">
        <w:rPr>
          <w:sz w:val="18"/>
          <w:szCs w:val="18"/>
        </w:rPr>
        <w:t xml:space="preserve">      </w:t>
      </w:r>
      <w:r w:rsidRPr="00FB41C7">
        <w:rPr>
          <w:sz w:val="18"/>
          <w:szCs w:val="18"/>
        </w:rPr>
        <w:t>w pełnym wymiarze godzin w terminie wskazanym w formularzu zgłoszeniowym.</w:t>
      </w: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 przypadku pytań prosimy kontaktować się z Punktem Informacyjnym Funduszy Europejskich  w K</w:t>
      </w:r>
      <w:r w:rsidR="00782A66">
        <w:rPr>
          <w:sz w:val="18"/>
          <w:szCs w:val="18"/>
        </w:rPr>
        <w:t>aliszu: tel. (62</w:t>
      </w:r>
      <w:r w:rsidRPr="00FB41C7">
        <w:rPr>
          <w:sz w:val="18"/>
          <w:szCs w:val="18"/>
        </w:rPr>
        <w:t xml:space="preserve">) </w:t>
      </w:r>
      <w:r w:rsidR="00782A66">
        <w:rPr>
          <w:sz w:val="18"/>
          <w:szCs w:val="18"/>
        </w:rPr>
        <w:t>595 69 47</w:t>
      </w:r>
      <w:r w:rsidR="00CE38FF">
        <w:rPr>
          <w:sz w:val="18"/>
          <w:szCs w:val="18"/>
        </w:rPr>
        <w:t xml:space="preserve"> e-mail: </w:t>
      </w:r>
      <w:r w:rsidR="00C426E1">
        <w:rPr>
          <w:sz w:val="18"/>
          <w:szCs w:val="18"/>
        </w:rPr>
        <w:t>j.droszcz@euro.ctiw.pl.</w:t>
      </w: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BF04DF" w:rsidP="00101CBA">
      <w:pPr>
        <w:ind w:left="5445" w:hanging="5445"/>
        <w:rPr>
          <w:i/>
        </w:rPr>
      </w:pPr>
      <w:r w:rsidRPr="00FB41C7">
        <w:t>Pieczęć adresowa instytucji</w:t>
      </w:r>
      <w:r w:rsidRPr="00FB41C7">
        <w:tab/>
      </w:r>
      <w:r w:rsidR="00FB41C7">
        <w:t xml:space="preserve">  </w:t>
      </w:r>
      <w:r w:rsidRPr="00FB41C7">
        <w:t xml:space="preserve">Data i podpis osoby biorącej udział </w:t>
      </w:r>
      <w:r w:rsidR="00FB41C7">
        <w:t xml:space="preserve">                  </w:t>
      </w:r>
      <w:r w:rsidRPr="00FB41C7">
        <w:t>w szkoleniu</w:t>
      </w:r>
      <w:r w:rsidR="00FB41C7">
        <w:t>/spotkaniu informacyjnym</w:t>
      </w:r>
    </w:p>
    <w:sectPr w:rsidR="00BF04DF" w:rsidRPr="00B9596D" w:rsidSect="00963FCB">
      <w:headerReference w:type="default" r:id="rId7"/>
      <w:footerReference w:type="default" r:id="rId8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4B" w:rsidRDefault="00A5274B">
      <w:r>
        <w:separator/>
      </w:r>
    </w:p>
  </w:endnote>
  <w:endnote w:type="continuationSeparator" w:id="1">
    <w:p w:rsidR="00A5274B" w:rsidRDefault="00A5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AA" w:rsidRDefault="00E41AAA" w:rsidP="00963FCB">
    <w:pPr>
      <w:pStyle w:val="Stopka"/>
      <w:tabs>
        <w:tab w:val="clear" w:pos="9072"/>
      </w:tabs>
      <w:jc w:val="center"/>
    </w:pPr>
  </w:p>
  <w:p w:rsidR="001D0E6B" w:rsidRDefault="00E41AA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44ED2">
      <w:rPr>
        <w:rFonts w:ascii="Arial" w:hAnsi="Arial" w:cs="Arial"/>
        <w:sz w:val="16"/>
        <w:szCs w:val="16"/>
      </w:rPr>
      <w:t xml:space="preserve">       </w:t>
    </w:r>
    <w:r w:rsidR="00B44ED2">
      <w:rPr>
        <w:rFonts w:ascii="Arial" w:hAnsi="Arial" w:cs="Arial"/>
        <w:sz w:val="16"/>
        <w:szCs w:val="16"/>
      </w:rPr>
      <w:tab/>
    </w:r>
  </w:p>
  <w:p w:rsidR="00E41AAA" w:rsidRPr="00E34403" w:rsidRDefault="00963FCB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8pt;margin-top:.95pt;width:176.3pt;height:98.4pt;z-index:251657728" filled="f" stroked="f">
          <v:textbox style="mso-next-textbox:#_x0000_s2052">
            <w:txbxContent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>Punkt Informacyjny Funduszy Europejskich w K</w:t>
                </w:r>
                <w:r w:rsidR="00782A66">
                  <w:rPr>
                    <w:vertAlign w:val="superscript"/>
                  </w:rPr>
                  <w:t>aliszu</w:t>
                </w:r>
              </w:p>
              <w:p w:rsidR="00963FCB" w:rsidRPr="00963FCB" w:rsidRDefault="00782A66" w:rsidP="00963FCB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Eurocentrum Innowacji i Przedsiębiorczości</w:t>
                </w:r>
              </w:p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 xml:space="preserve">ul. </w:t>
                </w:r>
                <w:r w:rsidR="00782A66">
                  <w:rPr>
                    <w:vertAlign w:val="superscript"/>
                  </w:rPr>
                  <w:t>Rumińskiego 2</w:t>
                </w:r>
              </w:p>
              <w:p w:rsidR="00963FCB" w:rsidRPr="00782A66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>62-800</w:t>
                </w:r>
                <w:r w:rsidR="00963FCB" w:rsidRPr="00782A66">
                  <w:rPr>
                    <w:vertAlign w:val="superscript"/>
                  </w:rPr>
                  <w:t xml:space="preserve"> K</w:t>
                </w:r>
                <w:r w:rsidRPr="00782A66">
                  <w:rPr>
                    <w:vertAlign w:val="superscript"/>
                  </w:rPr>
                  <w:t>alisz</w:t>
                </w:r>
              </w:p>
              <w:p w:rsidR="00963FCB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 xml:space="preserve">tel. </w:t>
                </w:r>
                <w:r>
                  <w:rPr>
                    <w:vertAlign w:val="superscript"/>
                  </w:rPr>
                  <w:t>62 595 69 47</w:t>
                </w:r>
              </w:p>
              <w:p w:rsidR="00782A66" w:rsidRPr="00782A66" w:rsidRDefault="00782A66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>fax. 62 736 10 27</w:t>
                </w:r>
              </w:p>
              <w:p w:rsidR="00963FCB" w:rsidRPr="00782A66" w:rsidRDefault="00963FCB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 xml:space="preserve">e-mail: </w:t>
                </w:r>
                <w:hyperlink r:id="rId1" w:history="1">
                  <w:r w:rsidR="00716A0F" w:rsidRPr="00837128">
                    <w:rPr>
                      <w:rStyle w:val="Hipercze"/>
                      <w:vertAlign w:val="superscript"/>
                      <w:lang w:val="de-DE"/>
                    </w:rPr>
                    <w:t>kalisz.fe@wielkopolskie.pl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; </w:t>
                </w:r>
                <w:hyperlink r:id="rId2" w:history="1">
                  <w:r w:rsidR="00FB1030" w:rsidRPr="00323350">
                    <w:rPr>
                      <w:rStyle w:val="Hipercze"/>
                      <w:vertAlign w:val="superscript"/>
                      <w:lang w:val="de-DE"/>
                    </w:rPr>
                    <w:t>j.droszcz@euro.ctiw..pl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3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www.funduszeeuropejskie.gov.pl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4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www.wrpo.wielkopolskie.pl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</w:p>
              <w:p w:rsidR="00B44ED2" w:rsidRPr="00963FCB" w:rsidRDefault="00B44ED2" w:rsidP="00B44ED2">
                <w:pPr>
                  <w:rPr>
                    <w:color w:val="000080"/>
                    <w:sz w:val="16"/>
                    <w:lang w:val="en-US"/>
                  </w:rPr>
                </w:pPr>
              </w:p>
              <w:p w:rsidR="00963FCB" w:rsidRPr="00963FCB" w:rsidRDefault="00963FCB" w:rsidP="00B44ED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44ED2">
      <w:rPr>
        <w:rFonts w:ascii="Arial" w:hAnsi="Arial" w:cs="Arial"/>
        <w:sz w:val="16"/>
        <w:szCs w:val="16"/>
      </w:rPr>
      <w:t xml:space="preserve">          </w:t>
    </w:r>
    <w:r w:rsidR="001D0E6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357A2D">
      <w:rPr>
        <w:rFonts w:ascii="Arial" w:hAnsi="Arial" w:cs="Arial"/>
        <w:sz w:val="16"/>
        <w:szCs w:val="16"/>
      </w:rPr>
      <w:t xml:space="preserve">   </w:t>
    </w:r>
    <w:r w:rsidR="001D0E6B">
      <w:rPr>
        <w:rFonts w:ascii="Arial" w:hAnsi="Arial" w:cs="Arial"/>
        <w:sz w:val="16"/>
        <w:szCs w:val="16"/>
      </w:rPr>
      <w:t xml:space="preserve"> </w:t>
    </w:r>
    <w:r w:rsidR="00B44ED2">
      <w:rPr>
        <w:rFonts w:ascii="Arial" w:hAnsi="Arial" w:cs="Arial"/>
        <w:sz w:val="16"/>
        <w:szCs w:val="16"/>
      </w:rPr>
      <w:t xml:space="preserve"> </w:t>
    </w:r>
  </w:p>
  <w:p w:rsidR="00B44ED2" w:rsidRPr="00E34403" w:rsidRDefault="00E41AAA" w:rsidP="00716A0F">
    <w:pPr>
      <w:pStyle w:val="Stopka"/>
      <w:tabs>
        <w:tab w:val="clear" w:pos="9072"/>
        <w:tab w:val="left" w:pos="8175"/>
        <w:tab w:val="right" w:pos="9354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="00032C25">
      <w:rPr>
        <w:noProof/>
        <w:sz w:val="14"/>
        <w:szCs w:val="14"/>
      </w:rPr>
      <w:drawing>
        <wp:inline distT="0" distB="0" distL="0" distR="0">
          <wp:extent cx="1409700" cy="1047750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403">
      <w:rPr>
        <w:sz w:val="14"/>
        <w:szCs w:val="14"/>
      </w:rPr>
      <w:tab/>
    </w:r>
    <w:r w:rsidR="00B44ED2" w:rsidRPr="00E34403">
      <w:rPr>
        <w:sz w:val="14"/>
        <w:szCs w:val="14"/>
      </w:rPr>
      <w:t xml:space="preserve">        </w:t>
    </w:r>
    <w:r w:rsidR="00E34403">
      <w:rPr>
        <w:sz w:val="14"/>
        <w:szCs w:val="14"/>
      </w:rPr>
      <w:t xml:space="preserve">      </w:t>
    </w:r>
    <w:r w:rsidR="00FB1030">
      <w:rPr>
        <w:sz w:val="14"/>
        <w:szCs w:val="14"/>
      </w:rPr>
      <w:tab/>
    </w:r>
    <w:r w:rsidR="00716A0F">
      <w:rPr>
        <w:sz w:val="14"/>
        <w:szCs w:val="14"/>
      </w:rPr>
      <w:tab/>
    </w:r>
  </w:p>
  <w:p w:rsidR="00E41AAA" w:rsidRDefault="00E41AAA" w:rsidP="00E41AAA">
    <w:pPr>
      <w:pStyle w:val="Stopka"/>
    </w:pPr>
  </w:p>
  <w:p w:rsidR="00B44ED2" w:rsidRDefault="00B44ED2" w:rsidP="00E41AAA">
    <w:pPr>
      <w:pStyle w:val="Stopka"/>
    </w:pPr>
  </w:p>
  <w:p w:rsidR="00A87A41" w:rsidRDefault="00B44ED2" w:rsidP="00A87A41">
    <w:pPr>
      <w:pStyle w:val="Stopka"/>
      <w:tabs>
        <w:tab w:val="left" w:pos="4956"/>
        <w:tab w:val="left" w:pos="5664"/>
        <w:tab w:val="left" w:pos="6372"/>
      </w:tabs>
      <w:jc w:val="center"/>
    </w:pPr>
    <w:r>
      <w:tab/>
    </w:r>
  </w:p>
  <w:p w:rsidR="002B3384" w:rsidRDefault="002B3384" w:rsidP="00E7574C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963FCB" w:rsidRDefault="00963FCB" w:rsidP="005648B7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B44ED2" w:rsidRPr="005D681F" w:rsidRDefault="005D681F" w:rsidP="005D681F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  <w:rPr>
        <w:i/>
      </w:rPr>
    </w:pPr>
    <w:r w:rsidRPr="005D681F">
      <w:rPr>
        <w:i/>
      </w:rPr>
      <w:t xml:space="preserve">Projekt realizowany we współpracy z Ministerstwem Infrastruktury i Rozwoju, </w:t>
    </w:r>
    <w:r w:rsidR="00F31D22">
      <w:rPr>
        <w:i/>
      </w:rPr>
      <w:br/>
    </w:r>
    <w:r w:rsidRPr="005D681F">
      <w:rPr>
        <w:i/>
      </w:rPr>
      <w:t>współfinansowany przez Unię Europejską oraz przez budżet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4B" w:rsidRDefault="00A5274B">
      <w:r>
        <w:separator/>
      </w:r>
    </w:p>
  </w:footnote>
  <w:footnote w:type="continuationSeparator" w:id="1">
    <w:p w:rsidR="00A5274B" w:rsidRDefault="00A5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6" w:rsidRDefault="00032C25">
    <w:pPr>
      <w:pStyle w:val="Nagwek"/>
    </w:pPr>
    <w:r>
      <w:rPr>
        <w:noProof/>
      </w:rPr>
      <w:drawing>
        <wp:inline distT="0" distB="0" distL="0" distR="0">
          <wp:extent cx="5934075" cy="457200"/>
          <wp:effectExtent l="19050" t="0" r="9525" b="0"/>
          <wp:docPr id="1" name="Obraz 1" descr="nowe zestawienie znaków PI FE samorząd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PI FE samorząd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AAA" w:rsidRDefault="00B10FE6" w:rsidP="00963FCB">
    <w:pPr>
      <w:pStyle w:val="Nagwek"/>
      <w:rPr>
        <w:b/>
        <w:color w:val="C0C0C0"/>
      </w:rPr>
    </w:pPr>
    <w:r>
      <w:t xml:space="preserve">                                                                                                                                             </w:t>
    </w:r>
    <w:r w:rsidR="001316B2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1AAA"/>
    <w:rsid w:val="00022F97"/>
    <w:rsid w:val="00032C25"/>
    <w:rsid w:val="00036186"/>
    <w:rsid w:val="0003775A"/>
    <w:rsid w:val="00047A8F"/>
    <w:rsid w:val="00047DD9"/>
    <w:rsid w:val="00051ECE"/>
    <w:rsid w:val="000722C7"/>
    <w:rsid w:val="00073BFA"/>
    <w:rsid w:val="00073FDF"/>
    <w:rsid w:val="00076345"/>
    <w:rsid w:val="00084650"/>
    <w:rsid w:val="00092966"/>
    <w:rsid w:val="000977A3"/>
    <w:rsid w:val="000A5399"/>
    <w:rsid w:val="000A6273"/>
    <w:rsid w:val="000B31B4"/>
    <w:rsid w:val="000C76EE"/>
    <w:rsid w:val="000F0835"/>
    <w:rsid w:val="000F10E5"/>
    <w:rsid w:val="00101CBA"/>
    <w:rsid w:val="00101D82"/>
    <w:rsid w:val="00127C9F"/>
    <w:rsid w:val="001315E7"/>
    <w:rsid w:val="001316B2"/>
    <w:rsid w:val="001524FF"/>
    <w:rsid w:val="00172E21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F2305"/>
    <w:rsid w:val="001F7587"/>
    <w:rsid w:val="002037DE"/>
    <w:rsid w:val="002043CB"/>
    <w:rsid w:val="0020470E"/>
    <w:rsid w:val="00212D11"/>
    <w:rsid w:val="00214D2F"/>
    <w:rsid w:val="0022789C"/>
    <w:rsid w:val="0024145B"/>
    <w:rsid w:val="00273018"/>
    <w:rsid w:val="00280A5C"/>
    <w:rsid w:val="002A2F0C"/>
    <w:rsid w:val="002B3384"/>
    <w:rsid w:val="002B4010"/>
    <w:rsid w:val="002B4554"/>
    <w:rsid w:val="002F6278"/>
    <w:rsid w:val="003032DF"/>
    <w:rsid w:val="003374AD"/>
    <w:rsid w:val="003442E5"/>
    <w:rsid w:val="0035128B"/>
    <w:rsid w:val="003554D7"/>
    <w:rsid w:val="00357A2D"/>
    <w:rsid w:val="00361977"/>
    <w:rsid w:val="003636C9"/>
    <w:rsid w:val="0037382A"/>
    <w:rsid w:val="00390918"/>
    <w:rsid w:val="00390D41"/>
    <w:rsid w:val="00397813"/>
    <w:rsid w:val="003A62C8"/>
    <w:rsid w:val="003B1E43"/>
    <w:rsid w:val="003B59A8"/>
    <w:rsid w:val="003C42C0"/>
    <w:rsid w:val="003D3D90"/>
    <w:rsid w:val="003D6E0B"/>
    <w:rsid w:val="004002FC"/>
    <w:rsid w:val="0040494B"/>
    <w:rsid w:val="00406A24"/>
    <w:rsid w:val="0041187D"/>
    <w:rsid w:val="00420C97"/>
    <w:rsid w:val="00430D2B"/>
    <w:rsid w:val="004524F6"/>
    <w:rsid w:val="0045466E"/>
    <w:rsid w:val="00457843"/>
    <w:rsid w:val="00462045"/>
    <w:rsid w:val="00462385"/>
    <w:rsid w:val="004928BE"/>
    <w:rsid w:val="004943DD"/>
    <w:rsid w:val="004B02E5"/>
    <w:rsid w:val="004B6963"/>
    <w:rsid w:val="004E0EEC"/>
    <w:rsid w:val="004E1C5C"/>
    <w:rsid w:val="004E4952"/>
    <w:rsid w:val="004E50AB"/>
    <w:rsid w:val="004F656B"/>
    <w:rsid w:val="004F74E4"/>
    <w:rsid w:val="005041AE"/>
    <w:rsid w:val="0050459B"/>
    <w:rsid w:val="0055080D"/>
    <w:rsid w:val="00554532"/>
    <w:rsid w:val="005648B7"/>
    <w:rsid w:val="005662C1"/>
    <w:rsid w:val="005740F5"/>
    <w:rsid w:val="00581B0C"/>
    <w:rsid w:val="0058327C"/>
    <w:rsid w:val="0059048F"/>
    <w:rsid w:val="005B6DE8"/>
    <w:rsid w:val="005C42A3"/>
    <w:rsid w:val="005D2262"/>
    <w:rsid w:val="005D681F"/>
    <w:rsid w:val="005F7878"/>
    <w:rsid w:val="006020B0"/>
    <w:rsid w:val="00626920"/>
    <w:rsid w:val="00644B5F"/>
    <w:rsid w:val="00664B0B"/>
    <w:rsid w:val="006A0FED"/>
    <w:rsid w:val="006B6569"/>
    <w:rsid w:val="006C40AB"/>
    <w:rsid w:val="006D0C9E"/>
    <w:rsid w:val="006D1633"/>
    <w:rsid w:val="006D451B"/>
    <w:rsid w:val="006F11DA"/>
    <w:rsid w:val="006F6E18"/>
    <w:rsid w:val="007037D0"/>
    <w:rsid w:val="0070590C"/>
    <w:rsid w:val="00711731"/>
    <w:rsid w:val="00716A0F"/>
    <w:rsid w:val="00721AEE"/>
    <w:rsid w:val="00740265"/>
    <w:rsid w:val="00753D12"/>
    <w:rsid w:val="00757421"/>
    <w:rsid w:val="00763340"/>
    <w:rsid w:val="007824FE"/>
    <w:rsid w:val="00782A66"/>
    <w:rsid w:val="00786F4D"/>
    <w:rsid w:val="007A0CF1"/>
    <w:rsid w:val="007A1516"/>
    <w:rsid w:val="007B0657"/>
    <w:rsid w:val="007B35CF"/>
    <w:rsid w:val="007B3B78"/>
    <w:rsid w:val="007D09BC"/>
    <w:rsid w:val="007D5C52"/>
    <w:rsid w:val="007E6973"/>
    <w:rsid w:val="007F15FA"/>
    <w:rsid w:val="007F1924"/>
    <w:rsid w:val="007F21E7"/>
    <w:rsid w:val="007F39E2"/>
    <w:rsid w:val="00806BFB"/>
    <w:rsid w:val="008077EE"/>
    <w:rsid w:val="00856DD7"/>
    <w:rsid w:val="00857D48"/>
    <w:rsid w:val="0086583F"/>
    <w:rsid w:val="008738E4"/>
    <w:rsid w:val="00880602"/>
    <w:rsid w:val="00891F09"/>
    <w:rsid w:val="008A5621"/>
    <w:rsid w:val="008C6DCD"/>
    <w:rsid w:val="008C70D6"/>
    <w:rsid w:val="008D37B5"/>
    <w:rsid w:val="008F725D"/>
    <w:rsid w:val="00900567"/>
    <w:rsid w:val="00934857"/>
    <w:rsid w:val="0094439A"/>
    <w:rsid w:val="00954DEB"/>
    <w:rsid w:val="00963FCB"/>
    <w:rsid w:val="009667C1"/>
    <w:rsid w:val="00973725"/>
    <w:rsid w:val="0098057A"/>
    <w:rsid w:val="00986187"/>
    <w:rsid w:val="009A3303"/>
    <w:rsid w:val="009C3974"/>
    <w:rsid w:val="009C6A19"/>
    <w:rsid w:val="009E2469"/>
    <w:rsid w:val="009F1386"/>
    <w:rsid w:val="00A027E6"/>
    <w:rsid w:val="00A07123"/>
    <w:rsid w:val="00A30BFE"/>
    <w:rsid w:val="00A4573B"/>
    <w:rsid w:val="00A5274B"/>
    <w:rsid w:val="00A561EF"/>
    <w:rsid w:val="00A6399E"/>
    <w:rsid w:val="00A666EE"/>
    <w:rsid w:val="00A66C9C"/>
    <w:rsid w:val="00A72323"/>
    <w:rsid w:val="00A87A41"/>
    <w:rsid w:val="00A9577F"/>
    <w:rsid w:val="00AA349F"/>
    <w:rsid w:val="00AC6688"/>
    <w:rsid w:val="00AD5C83"/>
    <w:rsid w:val="00AE32D6"/>
    <w:rsid w:val="00AE330C"/>
    <w:rsid w:val="00AE4747"/>
    <w:rsid w:val="00B050C7"/>
    <w:rsid w:val="00B06B44"/>
    <w:rsid w:val="00B10FE6"/>
    <w:rsid w:val="00B146D8"/>
    <w:rsid w:val="00B379DF"/>
    <w:rsid w:val="00B44ED2"/>
    <w:rsid w:val="00B55BF2"/>
    <w:rsid w:val="00B76C7E"/>
    <w:rsid w:val="00B925F3"/>
    <w:rsid w:val="00B96EE0"/>
    <w:rsid w:val="00BA0480"/>
    <w:rsid w:val="00BA452A"/>
    <w:rsid w:val="00BC3A47"/>
    <w:rsid w:val="00BD561F"/>
    <w:rsid w:val="00BD7495"/>
    <w:rsid w:val="00BF04DF"/>
    <w:rsid w:val="00BF674B"/>
    <w:rsid w:val="00C110BE"/>
    <w:rsid w:val="00C14171"/>
    <w:rsid w:val="00C20CAA"/>
    <w:rsid w:val="00C21D7C"/>
    <w:rsid w:val="00C32171"/>
    <w:rsid w:val="00C426E1"/>
    <w:rsid w:val="00C4504B"/>
    <w:rsid w:val="00C918DC"/>
    <w:rsid w:val="00C91CB2"/>
    <w:rsid w:val="00C94B1D"/>
    <w:rsid w:val="00CC0A07"/>
    <w:rsid w:val="00CC66C7"/>
    <w:rsid w:val="00CD0FC6"/>
    <w:rsid w:val="00CE38FF"/>
    <w:rsid w:val="00CE716D"/>
    <w:rsid w:val="00CF4CA8"/>
    <w:rsid w:val="00CF5922"/>
    <w:rsid w:val="00D111F6"/>
    <w:rsid w:val="00D14675"/>
    <w:rsid w:val="00D24372"/>
    <w:rsid w:val="00D32F52"/>
    <w:rsid w:val="00D33F12"/>
    <w:rsid w:val="00D444F1"/>
    <w:rsid w:val="00D560DA"/>
    <w:rsid w:val="00D627B7"/>
    <w:rsid w:val="00D81AFF"/>
    <w:rsid w:val="00D93FF7"/>
    <w:rsid w:val="00DA0A3F"/>
    <w:rsid w:val="00DA26BB"/>
    <w:rsid w:val="00DA6A1E"/>
    <w:rsid w:val="00DB1D51"/>
    <w:rsid w:val="00DC1A59"/>
    <w:rsid w:val="00DC1F52"/>
    <w:rsid w:val="00DC48B3"/>
    <w:rsid w:val="00DD0823"/>
    <w:rsid w:val="00DD491E"/>
    <w:rsid w:val="00DE13E7"/>
    <w:rsid w:val="00DE4E5C"/>
    <w:rsid w:val="00DF2908"/>
    <w:rsid w:val="00E02AB0"/>
    <w:rsid w:val="00E04C68"/>
    <w:rsid w:val="00E32FDE"/>
    <w:rsid w:val="00E34403"/>
    <w:rsid w:val="00E41AAA"/>
    <w:rsid w:val="00E53CA5"/>
    <w:rsid w:val="00E7574C"/>
    <w:rsid w:val="00E80EB4"/>
    <w:rsid w:val="00E87EA7"/>
    <w:rsid w:val="00E95AA8"/>
    <w:rsid w:val="00EA2FA1"/>
    <w:rsid w:val="00EA5790"/>
    <w:rsid w:val="00EB636E"/>
    <w:rsid w:val="00EC35F8"/>
    <w:rsid w:val="00ED0768"/>
    <w:rsid w:val="00EF333D"/>
    <w:rsid w:val="00EF3F1D"/>
    <w:rsid w:val="00EF6E77"/>
    <w:rsid w:val="00F31D22"/>
    <w:rsid w:val="00F34BB3"/>
    <w:rsid w:val="00F36B57"/>
    <w:rsid w:val="00F37D78"/>
    <w:rsid w:val="00F42308"/>
    <w:rsid w:val="00F629F1"/>
    <w:rsid w:val="00F94248"/>
    <w:rsid w:val="00FA54B2"/>
    <w:rsid w:val="00FB1030"/>
    <w:rsid w:val="00FB296A"/>
    <w:rsid w:val="00FB41C7"/>
    <w:rsid w:val="00FB4C62"/>
    <w:rsid w:val="00FB70CC"/>
    <w:rsid w:val="00FD6FAC"/>
    <w:rsid w:val="00FE09CF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  <w:lang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mailto:j.droszcz@euro.ctiw..pl" TargetMode="External"/><Relationship Id="rId1" Type="http://schemas.openxmlformats.org/officeDocument/2006/relationships/hyperlink" Target="mailto:kalisz.fe@wielkopolski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1475</CharactersWithSpaces>
  <SharedDoc>false</SharedDoc>
  <HLinks>
    <vt:vector size="24" baseType="variant"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mailto:j.droszcz@euro.ctiw..pl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mailto:kalisz.fe@wielkopolskie.pl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ASIA</cp:lastModifiedBy>
  <cp:revision>2</cp:revision>
  <cp:lastPrinted>2014-10-13T10:13:00Z</cp:lastPrinted>
  <dcterms:created xsi:type="dcterms:W3CDTF">2015-07-13T08:48:00Z</dcterms:created>
  <dcterms:modified xsi:type="dcterms:W3CDTF">2015-07-13T08:48:00Z</dcterms:modified>
</cp:coreProperties>
</file>